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Default="00C7598D" w:rsidP="002940CF">
      <w:pPr>
        <w:pStyle w:val="Ttulo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5080D">
        <w:rPr>
          <w:rFonts w:ascii="Calibri" w:hAnsi="Calibri" w:cs="Calibri"/>
          <w:b/>
          <w:sz w:val="24"/>
          <w:szCs w:val="24"/>
        </w:rPr>
        <w:t>guía de estudio</w:t>
      </w:r>
      <w:r w:rsidR="008F555E">
        <w:rPr>
          <w:rFonts w:ascii="Calibri" w:hAnsi="Calibri" w:cs="Calibri"/>
          <w:b/>
          <w:sz w:val="24"/>
          <w:szCs w:val="24"/>
        </w:rPr>
        <w:t xml:space="preserve"> </w:t>
      </w:r>
      <w:r w:rsidR="00B5080D" w:rsidRPr="00B5080D">
        <w:rPr>
          <w:rFonts w:ascii="Calibri" w:hAnsi="Calibri" w:cs="Calibri"/>
          <w:b/>
          <w:sz w:val="24"/>
          <w:szCs w:val="24"/>
        </w:rPr>
        <w:t>- especialidad administración</w:t>
      </w:r>
    </w:p>
    <w:p w:rsidR="002940CF" w:rsidRPr="00B5080D" w:rsidRDefault="002940CF" w:rsidP="002940CF">
      <w:pPr>
        <w:pStyle w:val="Ttulo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7598D" w:rsidRPr="00B5080D" w:rsidRDefault="00C7598D" w:rsidP="00B508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5080D">
        <w:rPr>
          <w:rFonts w:ascii="Calibri" w:hAnsi="Calibri" w:cs="Calibri"/>
          <w:sz w:val="24"/>
          <w:szCs w:val="24"/>
        </w:rPr>
        <w:t>Instrucciones: “Lea comprensivamente la guía de estudios y desarrolle el formulario en archivo Word, al guardar el archivo el nombre de documento debe indicar la siguiente información: nombre, apellidos, curso, nombre del módulo. El documento debe ser envi</w:t>
      </w:r>
      <w:r w:rsidR="00DD0614" w:rsidRPr="00B5080D">
        <w:rPr>
          <w:rFonts w:ascii="Calibri" w:hAnsi="Calibri" w:cs="Calibri"/>
          <w:sz w:val="24"/>
          <w:szCs w:val="24"/>
        </w:rPr>
        <w:t xml:space="preserve">ado </w:t>
      </w:r>
      <w:r w:rsidRPr="00B5080D">
        <w:rPr>
          <w:rFonts w:ascii="Calibri" w:hAnsi="Calibri" w:cs="Calibri"/>
          <w:sz w:val="24"/>
          <w:szCs w:val="24"/>
        </w:rPr>
        <w:t xml:space="preserve"> para su revisión al correo: </w:t>
      </w:r>
      <w:hyperlink r:id="rId11" w:history="1">
        <w:r w:rsidR="00944673" w:rsidRPr="00B5080D">
          <w:rPr>
            <w:rStyle w:val="Hipervnculo"/>
            <w:rFonts w:ascii="Calibri" w:hAnsi="Calibri" w:cs="Calibri"/>
            <w:sz w:val="24"/>
            <w:szCs w:val="24"/>
          </w:rPr>
          <w:t>natalia.gorosito@colegioprovidencialaserena.cl</w:t>
        </w:r>
      </w:hyperlink>
      <w:r w:rsidR="00944673" w:rsidRPr="00B5080D">
        <w:rPr>
          <w:rFonts w:ascii="Calibri" w:hAnsi="Calibri" w:cs="Calibri"/>
          <w:sz w:val="24"/>
          <w:szCs w:val="24"/>
        </w:rPr>
        <w:t>.</w:t>
      </w:r>
      <w:r w:rsidR="00B5080D">
        <w:rPr>
          <w:rFonts w:ascii="Calibri" w:hAnsi="Calibri" w:cs="Calibri"/>
          <w:sz w:val="24"/>
          <w:szCs w:val="24"/>
        </w:rPr>
        <w:t xml:space="preserve"> En caso de dudas y consultas, favor realizar al correo anteriormente indicado.</w:t>
      </w:r>
      <w:r w:rsidR="00944673" w:rsidRPr="00B5080D">
        <w:rPr>
          <w:rFonts w:ascii="Calibri" w:hAnsi="Calibri" w:cs="Calibri"/>
          <w:sz w:val="24"/>
          <w:szCs w:val="24"/>
        </w:rPr>
        <w:t xml:space="preserve"> La nota será acumulativa</w:t>
      </w:r>
      <w:r w:rsidRPr="00B5080D">
        <w:rPr>
          <w:rFonts w:ascii="Calibri" w:hAnsi="Calibri" w:cs="Calibri"/>
          <w:sz w:val="24"/>
          <w:szCs w:val="24"/>
        </w:rPr>
        <w:t>”</w:t>
      </w:r>
    </w:p>
    <w:p w:rsidR="004E1AED" w:rsidRPr="00B5080D" w:rsidRDefault="00C7598D" w:rsidP="00B5080D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5080D">
        <w:rPr>
          <w:rFonts w:ascii="Calibri" w:hAnsi="Calibri" w:cs="Calibri"/>
          <w:b/>
          <w:sz w:val="24"/>
          <w:szCs w:val="24"/>
        </w:rPr>
        <w:t>Objetivos:</w:t>
      </w:r>
    </w:p>
    <w:p w:rsidR="00F27AFA" w:rsidRPr="00B5080D" w:rsidRDefault="00F27AFA" w:rsidP="00B508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5080D">
        <w:rPr>
          <w:rFonts w:ascii="Calibri" w:hAnsi="Calibri" w:cs="Calibri"/>
          <w:sz w:val="24"/>
          <w:szCs w:val="24"/>
        </w:rPr>
        <w:t>Conocer el perfil de egreso de la especialidad Técnico de Nivel Medio en Administración mención Recursos Humanos.</w:t>
      </w:r>
    </w:p>
    <w:p w:rsidR="00A00FAA" w:rsidRPr="00B5080D" w:rsidRDefault="00A00FAA" w:rsidP="00B508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5080D">
        <w:rPr>
          <w:rFonts w:ascii="Calibri" w:hAnsi="Calibri" w:cs="Calibri"/>
          <w:sz w:val="24"/>
          <w:szCs w:val="24"/>
        </w:rPr>
        <w:t>Identificar los módulos de la especialidad.</w:t>
      </w:r>
    </w:p>
    <w:p w:rsidR="00A00FAA" w:rsidRPr="00B5080D" w:rsidRDefault="00A00FAA" w:rsidP="00B508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5080D">
        <w:rPr>
          <w:rFonts w:ascii="Calibri" w:hAnsi="Calibri" w:cs="Calibri"/>
          <w:sz w:val="24"/>
          <w:szCs w:val="24"/>
        </w:rPr>
        <w:t>Integra vocabulario técnico.</w:t>
      </w:r>
    </w:p>
    <w:p w:rsidR="00790E5D" w:rsidRPr="00B5080D" w:rsidRDefault="00193197" w:rsidP="00B5080D">
      <w:pPr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  <w:lang w:val="es-CL"/>
        </w:rPr>
      </w:pPr>
      <w:r w:rsidRPr="00B5080D">
        <w:rPr>
          <w:rFonts w:ascii="Calibri" w:hAnsi="Calibri" w:cs="Calibri"/>
          <w:b/>
          <w:bCs/>
          <w:sz w:val="24"/>
          <w:szCs w:val="24"/>
          <w:u w:val="single"/>
          <w:lang w:val="es-CL"/>
        </w:rPr>
        <w:t>Técnico de Nivel Medio en Administración mención Recursos Humanos</w:t>
      </w:r>
    </w:p>
    <w:p w:rsidR="006C0A48" w:rsidRPr="00B5080D" w:rsidRDefault="006C0A48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La administración está presente en todos los ámbitos de la actividad económica ya que es una función imprescindible en todo tipo de empresas y organizaciones, sean públicas o privadas. Por lo mismo, los tres sectores que tienen más trabajo en el área de la administración son los de Intermediación Financiera, Industrial y el de Administración Pública.</w:t>
      </w:r>
    </w:p>
    <w:p w:rsidR="00DD0614" w:rsidRPr="00B5080D" w:rsidRDefault="006C0A48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Se espera que nuestras estudiantes puedan trabajar y preparar contratos de trabajo, finiquitos, liquidaciones de sueldo, bases de datos de cotizaciones provisionales, seguros de salud, cargas familiares, fichas de personal y certificado de remuneraciones.</w:t>
      </w:r>
    </w:p>
    <w:p w:rsidR="00DD0614" w:rsidRPr="00B5080D" w:rsidRDefault="00DD0614" w:rsidP="00B5080D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es-CL"/>
        </w:rPr>
      </w:pPr>
      <w:r w:rsidRPr="00B5080D">
        <w:rPr>
          <w:rFonts w:ascii="Calibri" w:hAnsi="Calibri" w:cs="Calibri"/>
          <w:b/>
          <w:sz w:val="24"/>
          <w:szCs w:val="24"/>
          <w:lang w:val="es-CL"/>
        </w:rPr>
        <w:t>Práctica Profesional</w:t>
      </w:r>
    </w:p>
    <w:p w:rsidR="00DD0614" w:rsidRPr="00B5080D" w:rsidRDefault="00DD0614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Las prácticas profesionales de nuestras estudiantes son realizadas tanto en el mes de julio, durante las vacaciones de invierno, como a finales de noviembre, cuando se termina las clases en el colegio. Los sectores más frecuentes donde nuestras estudiantes realizan sus prácticas son las empresas privadas, instituciones públicas como la Municipalidad y la Corporación, institutos, entre otros.</w:t>
      </w:r>
    </w:p>
    <w:p w:rsidR="006C0A48" w:rsidRPr="00B5080D" w:rsidRDefault="006C0A48" w:rsidP="00B5080D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es-CL"/>
        </w:rPr>
      </w:pPr>
      <w:r w:rsidRPr="00B5080D">
        <w:rPr>
          <w:rFonts w:ascii="Calibri" w:hAnsi="Calibri" w:cs="Calibri"/>
          <w:b/>
          <w:sz w:val="24"/>
          <w:szCs w:val="24"/>
          <w:lang w:val="es-CL"/>
        </w:rPr>
        <w:t>Programa de estudio</w:t>
      </w:r>
    </w:p>
    <w:p w:rsidR="006C0A48" w:rsidRPr="00B5080D" w:rsidRDefault="006C0A48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El Ministerio de Educación dispone de un programa específico para las distintas especialidades de la educación Técnico- Profesional. La especialidad de Administración mención en Recursos Humanos cuenta con un programa, donde las alumnas tendrán módulos exclusivos en los cuales desarrollaran las competencias y conocimientos necesarios para su futuro profesional. A continuación se mencionan algunos módulos:</w:t>
      </w:r>
    </w:p>
    <w:p w:rsidR="006C0A48" w:rsidRPr="00B5080D" w:rsidRDefault="006C0A48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-Atención de clientes.</w:t>
      </w:r>
      <w:bookmarkStart w:id="0" w:name="_GoBack"/>
      <w:bookmarkEnd w:id="0"/>
    </w:p>
    <w:p w:rsidR="006C0A48" w:rsidRPr="00B5080D" w:rsidRDefault="006C0A48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-Organización de oficinas.</w:t>
      </w:r>
    </w:p>
    <w:p w:rsidR="006C0A48" w:rsidRPr="00B5080D" w:rsidRDefault="006C0A48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-Aplicaciones Informáticas para</w:t>
      </w:r>
      <w:r w:rsidR="00A00FAA" w:rsidRPr="00B5080D">
        <w:rPr>
          <w:rFonts w:ascii="Calibri" w:hAnsi="Calibri" w:cs="Calibri"/>
          <w:sz w:val="24"/>
          <w:szCs w:val="24"/>
          <w:lang w:val="es-CL"/>
        </w:rPr>
        <w:t xml:space="preserve"> la Gestión Administrativa.</w:t>
      </w:r>
    </w:p>
    <w:p w:rsidR="00A00FAA" w:rsidRPr="00B5080D" w:rsidRDefault="00A00FAA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- Utilización de información contable.</w:t>
      </w:r>
    </w:p>
    <w:p w:rsidR="00A00FAA" w:rsidRPr="00B5080D" w:rsidRDefault="00A00FAA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-Procesos Administrativos.</w:t>
      </w:r>
    </w:p>
    <w:p w:rsidR="00A00FAA" w:rsidRPr="00B5080D" w:rsidRDefault="00A00FAA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-Legislación laboral.</w:t>
      </w:r>
    </w:p>
    <w:p w:rsidR="00A00FAA" w:rsidRPr="00B5080D" w:rsidRDefault="00A00FAA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-Dotación de personal.</w:t>
      </w:r>
    </w:p>
    <w:p w:rsidR="00A00FAA" w:rsidRPr="00B5080D" w:rsidRDefault="00A00FAA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-Emprendimiento y empleabilidad.</w:t>
      </w:r>
    </w:p>
    <w:p w:rsidR="00926725" w:rsidRPr="00B5080D" w:rsidRDefault="00A00FAA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lastRenderedPageBreak/>
        <w:t>-Desarrollo y Bienestar de Personal.</w:t>
      </w:r>
    </w:p>
    <w:p w:rsidR="00926725" w:rsidRPr="00B5080D" w:rsidRDefault="00926725" w:rsidP="00B5080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  <w:lang w:val="es-CL"/>
        </w:rPr>
      </w:pPr>
      <w:r w:rsidRPr="00B5080D">
        <w:rPr>
          <w:rFonts w:ascii="Calibri" w:hAnsi="Calibri" w:cs="Calibri"/>
          <w:b/>
          <w:sz w:val="24"/>
          <w:szCs w:val="24"/>
          <w:u w:val="single"/>
          <w:lang w:val="es-CL"/>
        </w:rPr>
        <w:t>Vocabulario Técnico</w:t>
      </w:r>
    </w:p>
    <w:p w:rsidR="00926725" w:rsidRPr="00B5080D" w:rsidRDefault="00D15B18" w:rsidP="00B508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5080D">
        <w:rPr>
          <w:rFonts w:ascii="Calibri" w:hAnsi="Calibri" w:cs="Calibri"/>
          <w:b/>
          <w:sz w:val="24"/>
          <w:szCs w:val="24"/>
        </w:rPr>
        <w:t>Estructura</w:t>
      </w:r>
      <w:r w:rsidRPr="00B5080D">
        <w:rPr>
          <w:rFonts w:ascii="Calibri" w:hAnsi="Calibri" w:cs="Calibri"/>
          <w:sz w:val="24"/>
          <w:szCs w:val="24"/>
        </w:rPr>
        <w:t>: Es el conjunto formal de dos o más elementos y que subsiste inalterado sea el cambio, sea en la diversidad de contenidos, o sea, la estructura se mantiene aún con la alteración de uno de sus elementos o relaciones.</w:t>
      </w:r>
    </w:p>
    <w:p w:rsidR="00D15B18" w:rsidRPr="00B5080D" w:rsidRDefault="00D15B18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b/>
          <w:sz w:val="24"/>
          <w:szCs w:val="24"/>
          <w:lang w:val="es-CL"/>
        </w:rPr>
        <w:t xml:space="preserve">Burocracia: </w:t>
      </w:r>
      <w:r w:rsidRPr="00B5080D">
        <w:rPr>
          <w:rFonts w:ascii="Calibri" w:hAnsi="Calibri" w:cs="Calibri"/>
          <w:sz w:val="24"/>
          <w:szCs w:val="24"/>
          <w:lang w:val="es-CL"/>
        </w:rPr>
        <w:t>Es el sistema administrativo que cuenta con procedimientos y reglas bien detalladas con una jerarquía organizacional claramente definidas y con las relaciones impersonales que deben de existir entre los miembros de la organización.</w:t>
      </w:r>
    </w:p>
    <w:p w:rsidR="00D15B18" w:rsidRPr="00B5080D" w:rsidRDefault="00D15B18" w:rsidP="00B5080D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es-CL"/>
        </w:rPr>
      </w:pPr>
      <w:r w:rsidRPr="00B5080D">
        <w:rPr>
          <w:rFonts w:ascii="Calibri" w:hAnsi="Calibri" w:cs="Calibri"/>
          <w:b/>
          <w:sz w:val="24"/>
          <w:szCs w:val="24"/>
          <w:lang w:val="es-CL"/>
        </w:rPr>
        <w:t xml:space="preserve">Cohesión: </w:t>
      </w:r>
      <w:r w:rsidRPr="00B5080D">
        <w:rPr>
          <w:rFonts w:ascii="Calibri" w:hAnsi="Calibri" w:cs="Calibri"/>
          <w:sz w:val="24"/>
          <w:szCs w:val="24"/>
          <w:lang w:val="es-CL"/>
        </w:rPr>
        <w:t>Aglutinante unitario que opera sobre los seres humanos reuniendo y ligando a los individuos, para mantenerlos unidos en torno a ciertos valores, necesidades o funciones de carácter social</w:t>
      </w:r>
      <w:r w:rsidRPr="00B5080D">
        <w:rPr>
          <w:rFonts w:ascii="Calibri" w:hAnsi="Calibri" w:cs="Calibri"/>
          <w:b/>
          <w:sz w:val="24"/>
          <w:szCs w:val="24"/>
          <w:lang w:val="es-CL"/>
        </w:rPr>
        <w:t>.</w:t>
      </w:r>
    </w:p>
    <w:p w:rsidR="00926725" w:rsidRPr="00B5080D" w:rsidRDefault="00926725" w:rsidP="00B5080D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es-CL"/>
        </w:rPr>
      </w:pPr>
      <w:r w:rsidRPr="00B5080D">
        <w:rPr>
          <w:rFonts w:ascii="Calibri" w:hAnsi="Calibri" w:cs="Calibri"/>
          <w:b/>
          <w:sz w:val="24"/>
          <w:szCs w:val="24"/>
          <w:lang w:val="es-CL"/>
        </w:rPr>
        <w:t>Clima organizacional</w:t>
      </w:r>
      <w:r w:rsidR="00D15B18" w:rsidRPr="00B5080D">
        <w:rPr>
          <w:rFonts w:ascii="Calibri" w:hAnsi="Calibri" w:cs="Calibri"/>
          <w:b/>
          <w:sz w:val="24"/>
          <w:szCs w:val="24"/>
          <w:lang w:val="es-CL"/>
        </w:rPr>
        <w:t xml:space="preserve"> </w:t>
      </w:r>
      <w:r w:rsidR="00D15B18" w:rsidRPr="00B5080D">
        <w:rPr>
          <w:rFonts w:ascii="Calibri" w:hAnsi="Calibri" w:cs="Calibri"/>
          <w:sz w:val="24"/>
          <w:szCs w:val="24"/>
        </w:rPr>
        <w:t>Cualidad o propiedad del ambiente organizacional percibida o experimentada por los miembros de la organización, que influye en su comportamiento. El término se refiere específicamente a las propiedades motivacionales del ambiente organizacional, a los aspectos de la organización que provocan diversos tipos de motivación en sus miembros.</w:t>
      </w:r>
    </w:p>
    <w:p w:rsidR="006A0157" w:rsidRPr="00B5080D" w:rsidRDefault="00D15B18" w:rsidP="00B5080D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es-CL"/>
        </w:rPr>
      </w:pPr>
      <w:r w:rsidRPr="00B5080D">
        <w:rPr>
          <w:rFonts w:ascii="Calibri" w:hAnsi="Calibri" w:cs="Calibri"/>
          <w:b/>
          <w:sz w:val="24"/>
          <w:szCs w:val="24"/>
          <w:lang w:val="es-CL"/>
        </w:rPr>
        <w:t xml:space="preserve">Organigrama: </w:t>
      </w:r>
      <w:r w:rsidRPr="00B5080D">
        <w:rPr>
          <w:rFonts w:ascii="Calibri" w:hAnsi="Calibri" w:cs="Calibri"/>
          <w:sz w:val="24"/>
          <w:szCs w:val="24"/>
          <w:lang w:val="es-CL"/>
        </w:rPr>
        <w:t>Es el diagrama que representa la estructura formal de la empresa. En él aparecen con toda claridad: la estructura jerárquica, que define los diversos niveles de la organización, los órganos que componen la estructura, los canales de comunicación que unen los órganos y los nombres de quienes ocupan los cargos</w:t>
      </w:r>
      <w:r w:rsidR="00A64507" w:rsidRPr="00B5080D">
        <w:rPr>
          <w:rFonts w:ascii="Calibri" w:hAnsi="Calibri" w:cs="Calibri"/>
          <w:sz w:val="24"/>
          <w:szCs w:val="24"/>
          <w:lang w:val="es-CL"/>
        </w:rPr>
        <w:t>.</w:t>
      </w:r>
    </w:p>
    <w:p w:rsidR="00F27AFA" w:rsidRPr="00B5080D" w:rsidRDefault="00F27AFA" w:rsidP="00B5080D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es-CL"/>
        </w:rPr>
      </w:pPr>
      <w:r w:rsidRPr="00B5080D">
        <w:rPr>
          <w:rFonts w:ascii="Calibri" w:hAnsi="Calibri" w:cs="Calibri"/>
          <w:b/>
          <w:sz w:val="24"/>
          <w:szCs w:val="24"/>
          <w:lang w:val="es-CL"/>
        </w:rPr>
        <w:t>Cuestionario</w:t>
      </w:r>
      <w:r w:rsidR="00A60DD6" w:rsidRPr="00B5080D">
        <w:rPr>
          <w:rFonts w:ascii="Calibri" w:hAnsi="Calibri" w:cs="Calibri"/>
          <w:b/>
          <w:sz w:val="24"/>
          <w:szCs w:val="24"/>
          <w:lang w:val="es-CL"/>
        </w:rPr>
        <w:t xml:space="preserve"> (</w:t>
      </w:r>
      <w:r w:rsidR="0063705B" w:rsidRPr="00B5080D">
        <w:rPr>
          <w:rFonts w:ascii="Calibri" w:hAnsi="Calibri" w:cs="Calibri"/>
          <w:b/>
          <w:sz w:val="24"/>
          <w:szCs w:val="24"/>
          <w:lang w:val="es-CL"/>
        </w:rPr>
        <w:t xml:space="preserve"> </w:t>
      </w:r>
      <w:r w:rsidR="0067757A" w:rsidRPr="00B5080D">
        <w:rPr>
          <w:rFonts w:ascii="Calibri" w:hAnsi="Calibri" w:cs="Calibri"/>
          <w:b/>
          <w:sz w:val="24"/>
          <w:szCs w:val="24"/>
          <w:lang w:val="es-CL"/>
        </w:rPr>
        <w:t xml:space="preserve">43 </w:t>
      </w:r>
      <w:r w:rsidR="0063705B" w:rsidRPr="00B5080D">
        <w:rPr>
          <w:rFonts w:ascii="Calibri" w:hAnsi="Calibri" w:cs="Calibri"/>
          <w:b/>
          <w:sz w:val="24"/>
          <w:szCs w:val="24"/>
          <w:lang w:val="es-CL"/>
        </w:rPr>
        <w:t>ptos total)</w:t>
      </w:r>
    </w:p>
    <w:p w:rsidR="00A64507" w:rsidRPr="002F0FD1" w:rsidRDefault="00A64507" w:rsidP="00B5080D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</w:rPr>
        <w:t>Investigue en Internet qué es los que podría tratar los siguientes módulos de la especialidad (3 ptos. c/u, 12 ptos. Total, 4 líneas escritas mínimo por concepto)</w:t>
      </w:r>
    </w:p>
    <w:p w:rsidR="002F0FD1" w:rsidRPr="00B5080D" w:rsidRDefault="002F0FD1" w:rsidP="002F0FD1">
      <w:pPr>
        <w:pStyle w:val="Prrafodelista"/>
        <w:spacing w:line="240" w:lineRule="auto"/>
        <w:ind w:left="108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A64507" w:rsidRPr="002F0FD1" w:rsidRDefault="00A64507" w:rsidP="00B5080D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</w:rPr>
        <w:t>Atención de Clientes.</w:t>
      </w:r>
    </w:p>
    <w:p w:rsidR="002F0FD1" w:rsidRPr="00B5080D" w:rsidRDefault="002F0FD1" w:rsidP="002F0FD1">
      <w:pPr>
        <w:pStyle w:val="Prrafodelista"/>
        <w:spacing w:line="240" w:lineRule="auto"/>
        <w:ind w:left="144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A64507" w:rsidRPr="002F0FD1" w:rsidRDefault="00A64507" w:rsidP="00B5080D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</w:rPr>
        <w:t>Dotación de personal.</w:t>
      </w:r>
    </w:p>
    <w:p w:rsidR="002F0FD1" w:rsidRPr="00B5080D" w:rsidRDefault="002F0FD1" w:rsidP="002F0FD1">
      <w:pPr>
        <w:pStyle w:val="Prrafodelista"/>
        <w:spacing w:line="240" w:lineRule="auto"/>
        <w:ind w:left="144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A64507" w:rsidRPr="002F0FD1" w:rsidRDefault="00A64507" w:rsidP="00B5080D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</w:rPr>
        <w:t xml:space="preserve">Legislación laboral. </w:t>
      </w:r>
    </w:p>
    <w:p w:rsidR="002F0FD1" w:rsidRPr="00B5080D" w:rsidRDefault="002F0FD1" w:rsidP="002F0FD1">
      <w:pPr>
        <w:pStyle w:val="Prrafodelista"/>
        <w:spacing w:line="240" w:lineRule="auto"/>
        <w:ind w:left="144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A64507" w:rsidRPr="002F0FD1" w:rsidRDefault="00A64507" w:rsidP="00B5080D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</w:rPr>
        <w:t>Organización de Oficinas.</w:t>
      </w:r>
    </w:p>
    <w:p w:rsidR="002F0FD1" w:rsidRPr="002F0FD1" w:rsidRDefault="002F0FD1" w:rsidP="002F0FD1">
      <w:pPr>
        <w:pStyle w:val="Prrafodelista"/>
        <w:rPr>
          <w:rFonts w:ascii="Calibri" w:hAnsi="Calibri" w:cs="Calibri"/>
          <w:sz w:val="24"/>
          <w:szCs w:val="24"/>
          <w:lang w:val="es-CL"/>
        </w:rPr>
      </w:pPr>
    </w:p>
    <w:p w:rsidR="002F0FD1" w:rsidRPr="002F0FD1" w:rsidRDefault="002F0FD1" w:rsidP="002F0FD1">
      <w:pPr>
        <w:pStyle w:val="Prrafodelista"/>
        <w:spacing w:line="240" w:lineRule="auto"/>
        <w:ind w:left="144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2F0FD1" w:rsidRPr="00B5080D" w:rsidRDefault="002F0FD1" w:rsidP="002F0FD1">
      <w:pPr>
        <w:pStyle w:val="Prrafodelista"/>
        <w:spacing w:line="240" w:lineRule="auto"/>
        <w:ind w:left="144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DC2B65" w:rsidRPr="002F0FD1" w:rsidRDefault="00A60DD6" w:rsidP="00B5080D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</w:rPr>
        <w:t xml:space="preserve">Identifique </w:t>
      </w:r>
      <w:r w:rsidR="00920745" w:rsidRPr="00B5080D">
        <w:rPr>
          <w:rFonts w:ascii="Calibri" w:hAnsi="Calibri" w:cs="Calibri"/>
          <w:sz w:val="24"/>
          <w:szCs w:val="24"/>
        </w:rPr>
        <w:t xml:space="preserve">y complete con  la palabra o concepto </w:t>
      </w:r>
      <w:r w:rsidRPr="00B5080D">
        <w:rPr>
          <w:rFonts w:ascii="Calibri" w:hAnsi="Calibri" w:cs="Calibri"/>
          <w:sz w:val="24"/>
          <w:szCs w:val="24"/>
        </w:rPr>
        <w:t xml:space="preserve"> más</w:t>
      </w:r>
      <w:r w:rsidR="00920745" w:rsidRPr="00B5080D">
        <w:rPr>
          <w:rFonts w:ascii="Calibri" w:hAnsi="Calibri" w:cs="Calibri"/>
          <w:sz w:val="24"/>
          <w:szCs w:val="24"/>
        </w:rPr>
        <w:t xml:space="preserve"> apropiado en los textos (3 ptos c/u, 15</w:t>
      </w:r>
      <w:r w:rsidR="006F319C" w:rsidRPr="00B5080D">
        <w:rPr>
          <w:rFonts w:ascii="Calibri" w:hAnsi="Calibri" w:cs="Calibri"/>
          <w:sz w:val="24"/>
          <w:szCs w:val="24"/>
        </w:rPr>
        <w:t xml:space="preserve"> ptos total)</w:t>
      </w:r>
      <w:r w:rsidRPr="00B5080D">
        <w:rPr>
          <w:rFonts w:ascii="Calibri" w:hAnsi="Calibri" w:cs="Calibri"/>
          <w:sz w:val="24"/>
          <w:szCs w:val="24"/>
        </w:rPr>
        <w:t>:</w:t>
      </w:r>
    </w:p>
    <w:p w:rsidR="002F0FD1" w:rsidRPr="00B5080D" w:rsidRDefault="002F0FD1" w:rsidP="002F0FD1">
      <w:pPr>
        <w:pStyle w:val="Prrafodelista"/>
        <w:spacing w:line="240" w:lineRule="auto"/>
        <w:ind w:left="108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A60DD6" w:rsidRPr="00B5080D" w:rsidRDefault="00A60DD6" w:rsidP="00B5080D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Burocracia</w:t>
      </w:r>
    </w:p>
    <w:p w:rsidR="00A60DD6" w:rsidRPr="00B5080D" w:rsidRDefault="006F319C" w:rsidP="00B5080D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Clima organizacional</w:t>
      </w:r>
    </w:p>
    <w:p w:rsidR="006F319C" w:rsidRPr="00B5080D" w:rsidRDefault="006F319C" w:rsidP="00B5080D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 xml:space="preserve">Organigrama </w:t>
      </w:r>
    </w:p>
    <w:p w:rsidR="006F319C" w:rsidRPr="00B5080D" w:rsidRDefault="006F319C" w:rsidP="00B5080D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Líder</w:t>
      </w:r>
    </w:p>
    <w:p w:rsidR="00920745" w:rsidRDefault="00920745" w:rsidP="00B5080D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Empresa</w:t>
      </w:r>
    </w:p>
    <w:p w:rsidR="002F0FD1" w:rsidRPr="00B5080D" w:rsidRDefault="002F0FD1" w:rsidP="002F0FD1">
      <w:pPr>
        <w:pStyle w:val="Prrafodelista"/>
        <w:spacing w:line="240" w:lineRule="auto"/>
        <w:ind w:left="252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6F319C" w:rsidRDefault="00920745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 xml:space="preserve">Susana se siente muy satisfecha del nuevo empleo que consiguió, para ella es muy importante mantener un buen _____________, ya que en la otra organización que trabajo anteriormente existían muchos conflictos entre los colegas y además no contaban con el equipo apropiado para trabajar de manera </w:t>
      </w:r>
      <w:r w:rsidR="00307376" w:rsidRPr="00B5080D">
        <w:rPr>
          <w:rFonts w:ascii="Calibri" w:hAnsi="Calibri" w:cs="Calibri"/>
          <w:sz w:val="24"/>
          <w:szCs w:val="24"/>
          <w:lang w:val="es-CL"/>
        </w:rPr>
        <w:t>óptima</w:t>
      </w:r>
      <w:r w:rsidRPr="00B5080D">
        <w:rPr>
          <w:rFonts w:ascii="Calibri" w:hAnsi="Calibri" w:cs="Calibri"/>
          <w:sz w:val="24"/>
          <w:szCs w:val="24"/>
          <w:lang w:val="es-CL"/>
        </w:rPr>
        <w:t>.</w:t>
      </w:r>
    </w:p>
    <w:p w:rsidR="002F0FD1" w:rsidRPr="00B5080D" w:rsidRDefault="002F0FD1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920745" w:rsidRDefault="00920745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 xml:space="preserve">La crisis económica no ha sido indiferente para la compañía de Seguros Velázquez, se tuvieron que tomar medidas de gran impacto en los trabajadores, como reducción de bonos y carga horaria, por suerte tienen un buen ___________, quien ha podido influir </w:t>
      </w:r>
      <w:r w:rsidR="00307376" w:rsidRPr="00B5080D">
        <w:rPr>
          <w:rFonts w:ascii="Calibri" w:hAnsi="Calibri" w:cs="Calibri"/>
          <w:sz w:val="24"/>
          <w:szCs w:val="24"/>
          <w:lang w:val="es-CL"/>
        </w:rPr>
        <w:t>en las reacciones de los trabajadores a tal punto que comprenden perfectamente la realidad que actualmente vive la compañía.</w:t>
      </w:r>
    </w:p>
    <w:p w:rsidR="002F0FD1" w:rsidRPr="00B5080D" w:rsidRDefault="002F0FD1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307376" w:rsidRDefault="00307376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La encargada de comunicaciones de la empresa ha tenido bastante carga laboral debido al cierre de proyecto que está realizando la Consultora, se le solicita a María que socialice la última información respecto a las fechas de evaluación que cada departamento. La Consultora es una organización con más de 60 empleados, para organizarse le recomiendan ver en el _________________ las jefaturas de cada área y así coordinar las reuniones.</w:t>
      </w:r>
    </w:p>
    <w:p w:rsidR="002F0FD1" w:rsidRPr="00B5080D" w:rsidRDefault="002F0FD1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307376" w:rsidRDefault="00D840C7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Margarita tuvo</w:t>
      </w:r>
      <w:r w:rsidR="00307376" w:rsidRPr="00B5080D">
        <w:rPr>
          <w:rFonts w:ascii="Calibri" w:hAnsi="Calibri" w:cs="Calibri"/>
          <w:sz w:val="24"/>
          <w:szCs w:val="24"/>
          <w:lang w:val="es-CL"/>
        </w:rPr>
        <w:t xml:space="preserve"> que volver a notaria por un documento que le había faltado, en el ban</w:t>
      </w:r>
      <w:r w:rsidRPr="00B5080D">
        <w:rPr>
          <w:rFonts w:ascii="Calibri" w:hAnsi="Calibri" w:cs="Calibri"/>
          <w:sz w:val="24"/>
          <w:szCs w:val="24"/>
          <w:lang w:val="es-CL"/>
        </w:rPr>
        <w:t xml:space="preserve">co, </w:t>
      </w:r>
      <w:r w:rsidR="00307376" w:rsidRPr="00B5080D">
        <w:rPr>
          <w:rFonts w:ascii="Calibri" w:hAnsi="Calibri" w:cs="Calibri"/>
          <w:sz w:val="24"/>
          <w:szCs w:val="24"/>
          <w:lang w:val="es-CL"/>
        </w:rPr>
        <w:t>el sistema para solicitar crédito bancario a una empresa es ______________</w:t>
      </w:r>
      <w:r w:rsidRPr="00B5080D">
        <w:rPr>
          <w:rFonts w:ascii="Calibri" w:hAnsi="Calibri" w:cs="Calibri"/>
          <w:sz w:val="24"/>
          <w:szCs w:val="24"/>
          <w:lang w:val="es-CL"/>
        </w:rPr>
        <w:t>,</w:t>
      </w:r>
      <w:r w:rsidR="00307376" w:rsidRPr="00B5080D">
        <w:rPr>
          <w:rFonts w:ascii="Calibri" w:hAnsi="Calibri" w:cs="Calibri"/>
          <w:sz w:val="24"/>
          <w:szCs w:val="24"/>
          <w:lang w:val="es-CL"/>
        </w:rPr>
        <w:t xml:space="preserve"> ya que piden muchos documentos legales</w:t>
      </w:r>
      <w:r w:rsidRPr="00B5080D">
        <w:rPr>
          <w:rFonts w:ascii="Calibri" w:hAnsi="Calibri" w:cs="Calibri"/>
          <w:sz w:val="24"/>
          <w:szCs w:val="24"/>
          <w:lang w:val="es-CL"/>
        </w:rPr>
        <w:t xml:space="preserve"> los cuales deben ser aprobados por los superiores del ejecutivo de cuenta del banco.</w:t>
      </w:r>
    </w:p>
    <w:p w:rsidR="002F0FD1" w:rsidRPr="00B5080D" w:rsidRDefault="002F0FD1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D840C7" w:rsidRDefault="00D840C7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  <w:r w:rsidRPr="00B5080D">
        <w:rPr>
          <w:rFonts w:ascii="Calibri" w:hAnsi="Calibri" w:cs="Calibri"/>
          <w:sz w:val="24"/>
          <w:szCs w:val="24"/>
          <w:lang w:val="es-CL"/>
        </w:rPr>
        <w:t>Santiago siempre ha tendido un espíritu emprendedor y este año ha constituido una nueva ___________, para dar empleo a mujeres en situación vulnerable a creado un innovador modelo de negocios.</w:t>
      </w:r>
    </w:p>
    <w:p w:rsidR="002F0FD1" w:rsidRDefault="002F0FD1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2F0FD1" w:rsidRPr="00B5080D" w:rsidRDefault="002F0FD1" w:rsidP="00B5080D">
      <w:pPr>
        <w:spacing w:line="240" w:lineRule="auto"/>
        <w:ind w:left="72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6F319C" w:rsidRPr="00B5080D" w:rsidRDefault="002940CF" w:rsidP="00B5080D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Investigue</w:t>
      </w:r>
      <w:r w:rsidR="0067757A" w:rsidRPr="00B5080D">
        <w:rPr>
          <w:rFonts w:ascii="Calibri" w:hAnsi="Calibri" w:cs="Calibri"/>
          <w:sz w:val="24"/>
          <w:szCs w:val="24"/>
          <w:lang w:val="es-CL"/>
        </w:rPr>
        <w:t xml:space="preserve"> y describa 8 tipos de documentos administrativos que se utilizan en una organización (2 ptos c/u, 16 ptos total, descripción mínimo 4 líneas).</w:t>
      </w:r>
    </w:p>
    <w:p w:rsidR="00F27AFA" w:rsidRDefault="00F27AFA" w:rsidP="00B5080D">
      <w:pPr>
        <w:pStyle w:val="Prrafodelista"/>
        <w:spacing w:line="240" w:lineRule="auto"/>
        <w:ind w:left="144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2F0FD1" w:rsidRDefault="002F0FD1" w:rsidP="00B5080D">
      <w:pPr>
        <w:pStyle w:val="Prrafodelista"/>
        <w:spacing w:line="240" w:lineRule="auto"/>
        <w:ind w:left="1440"/>
        <w:jc w:val="both"/>
        <w:rPr>
          <w:rFonts w:ascii="Calibri" w:hAnsi="Calibri" w:cs="Calibri"/>
          <w:sz w:val="24"/>
          <w:szCs w:val="24"/>
          <w:lang w:val="es-CL"/>
        </w:rPr>
      </w:pPr>
    </w:p>
    <w:p w:rsidR="00B5080D" w:rsidRDefault="00B5080D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Observaciones:</w:t>
      </w:r>
    </w:p>
    <w:p w:rsidR="002F0FD1" w:rsidRDefault="002F0FD1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</w:p>
    <w:p w:rsidR="00B5080D" w:rsidRDefault="00B5080D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 xml:space="preserve">Para investigar acerca de los documentos administrativos, </w:t>
      </w:r>
      <w:r w:rsidR="00D6352A">
        <w:rPr>
          <w:rFonts w:ascii="Calibri" w:hAnsi="Calibri" w:cs="Calibri"/>
          <w:sz w:val="24"/>
          <w:szCs w:val="24"/>
          <w:lang w:val="es-CL"/>
        </w:rPr>
        <w:t>desde Google académico busque “Manual de normalización de documentos administrativos”.</w:t>
      </w:r>
    </w:p>
    <w:p w:rsidR="002F0FD1" w:rsidRDefault="002F0FD1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</w:p>
    <w:p w:rsidR="00D6352A" w:rsidRPr="00B5080D" w:rsidRDefault="00773337" w:rsidP="00B5080D">
      <w:pPr>
        <w:spacing w:line="240" w:lineRule="auto"/>
        <w:jc w:val="both"/>
        <w:rPr>
          <w:rFonts w:ascii="Calibri" w:hAnsi="Calibri" w:cs="Calibri"/>
          <w:sz w:val="24"/>
          <w:szCs w:val="24"/>
          <w:lang w:val="es-CL"/>
        </w:rPr>
      </w:pPr>
      <w:hyperlink r:id="rId12" w:history="1">
        <w:r w:rsidR="00D6352A" w:rsidRPr="0045518C">
          <w:rPr>
            <w:rStyle w:val="Hipervnculo"/>
            <w:rFonts w:ascii="Calibri" w:hAnsi="Calibri" w:cs="Calibri"/>
            <w:sz w:val="24"/>
            <w:szCs w:val="24"/>
            <w:lang w:val="es-CL"/>
          </w:rPr>
          <w:t>https://scholar.google.es/scholar?hl=es&amp;as_sdt=0%2C5&amp;q=manual+de+normalizacion+de+documentos+administrativos&amp;btnG</w:t>
        </w:r>
      </w:hyperlink>
      <w:r w:rsidR="00D6352A" w:rsidRPr="00D6352A">
        <w:rPr>
          <w:rFonts w:ascii="Calibri" w:hAnsi="Calibri" w:cs="Calibri"/>
          <w:sz w:val="24"/>
          <w:szCs w:val="24"/>
          <w:lang w:val="es-CL"/>
        </w:rPr>
        <w:t>=</w:t>
      </w:r>
      <w:r w:rsidR="00D6352A">
        <w:rPr>
          <w:rFonts w:ascii="Calibri" w:hAnsi="Calibri" w:cs="Calibri"/>
          <w:sz w:val="24"/>
          <w:szCs w:val="24"/>
          <w:lang w:val="es-CL"/>
        </w:rPr>
        <w:t xml:space="preserve"> </w:t>
      </w:r>
    </w:p>
    <w:sectPr w:rsidR="00D6352A" w:rsidRPr="00B5080D" w:rsidSect="00B5080D">
      <w:headerReference w:type="default" r:id="rId13"/>
      <w:footerReference w:type="default" r:id="rId14"/>
      <w:headerReference w:type="first" r:id="rId15"/>
      <w:pgSz w:w="12242" w:h="18711" w:code="5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37" w:rsidRDefault="00773337">
      <w:pPr>
        <w:spacing w:after="0" w:line="240" w:lineRule="auto"/>
      </w:pPr>
      <w:r>
        <w:separator/>
      </w:r>
    </w:p>
  </w:endnote>
  <w:endnote w:type="continuationSeparator" w:id="0">
    <w:p w:rsidR="00773337" w:rsidRDefault="0077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8F555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37" w:rsidRDefault="00773337">
      <w:pPr>
        <w:spacing w:after="0" w:line="240" w:lineRule="auto"/>
      </w:pPr>
      <w:r>
        <w:separator/>
      </w:r>
    </w:p>
  </w:footnote>
  <w:footnote w:type="continuationSeparator" w:id="0">
    <w:p w:rsidR="00773337" w:rsidRDefault="0077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0D" w:rsidRPr="00B5080D" w:rsidRDefault="00F7746A" w:rsidP="00B5080D">
    <w:pPr>
      <w:pStyle w:val="Encabezado"/>
      <w:rPr>
        <w:lang w:val="es-CL"/>
      </w:rPr>
    </w:pPr>
    <w:r>
      <w:rPr>
        <w:lang w:val="es-CL"/>
      </w:rPr>
      <w:t>Tecnología y Práctica, Primero</w:t>
    </w:r>
    <w:r w:rsidR="006041D4">
      <w:rPr>
        <w:lang w:val="es-CL"/>
      </w:rPr>
      <w:t xml:space="preserve"> Medio </w:t>
    </w:r>
  </w:p>
  <w:p w:rsidR="00B5080D" w:rsidRDefault="00B508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0D" w:rsidRPr="002940CF" w:rsidRDefault="00F7746A" w:rsidP="002940CF">
    <w:pPr>
      <w:pStyle w:val="Encabezado"/>
      <w:jc w:val="center"/>
      <w:rPr>
        <w:b/>
        <w:lang w:val="es-CL"/>
      </w:rPr>
    </w:pPr>
    <w:r w:rsidRPr="002940CF">
      <w:rPr>
        <w:b/>
        <w:lang w:val="es-CL"/>
      </w:rPr>
      <w:t xml:space="preserve">Tecnología y Práctica, Primero </w:t>
    </w:r>
    <w:r w:rsidR="006041D4">
      <w:rPr>
        <w:b/>
        <w:lang w:val="es-CL"/>
      </w:rPr>
      <w:t xml:space="preserve"> Medio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D167D"/>
    <w:multiLevelType w:val="hybridMultilevel"/>
    <w:tmpl w:val="C1A8E534"/>
    <w:lvl w:ilvl="0" w:tplc="B18E1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5F3393"/>
    <w:multiLevelType w:val="hybridMultilevel"/>
    <w:tmpl w:val="B1488894"/>
    <w:lvl w:ilvl="0" w:tplc="AAE0EFB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505B4"/>
    <w:multiLevelType w:val="hybridMultilevel"/>
    <w:tmpl w:val="04F0EBB6"/>
    <w:lvl w:ilvl="0" w:tplc="49E089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5E225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7D253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3BA23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81EAF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23EBFC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00A3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B2253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038BE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217F339F"/>
    <w:multiLevelType w:val="hybridMultilevel"/>
    <w:tmpl w:val="12D4B74E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B375EA"/>
    <w:multiLevelType w:val="hybridMultilevel"/>
    <w:tmpl w:val="AD9240D2"/>
    <w:lvl w:ilvl="0" w:tplc="0898F2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318D65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C908B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BC4A0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3F460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1DA3D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58482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A7248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F184C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37ED3331"/>
    <w:multiLevelType w:val="hybridMultilevel"/>
    <w:tmpl w:val="4C7CC7C8"/>
    <w:lvl w:ilvl="0" w:tplc="BB368D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ED810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F5066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2409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2688C3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D7E16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CC2DB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53603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91633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4004232C"/>
    <w:multiLevelType w:val="hybridMultilevel"/>
    <w:tmpl w:val="E9CE25F0"/>
    <w:lvl w:ilvl="0" w:tplc="DEAC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82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6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C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84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05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2C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46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2C755C"/>
    <w:multiLevelType w:val="hybridMultilevel"/>
    <w:tmpl w:val="405A32F8"/>
    <w:lvl w:ilvl="0" w:tplc="A02E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E9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C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C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65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6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6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5EFE"/>
    <w:multiLevelType w:val="hybridMultilevel"/>
    <w:tmpl w:val="E4844B6E"/>
    <w:lvl w:ilvl="0" w:tplc="077A2FB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A51669"/>
    <w:multiLevelType w:val="hybridMultilevel"/>
    <w:tmpl w:val="FC12D60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5"/>
  </w:num>
  <w:num w:numId="5">
    <w:abstractNumId w:val="25"/>
  </w:num>
  <w:num w:numId="6">
    <w:abstractNumId w:val="26"/>
  </w:num>
  <w:num w:numId="7">
    <w:abstractNumId w:val="24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9"/>
  </w:num>
  <w:num w:numId="21">
    <w:abstractNumId w:val="18"/>
  </w:num>
  <w:num w:numId="22">
    <w:abstractNumId w:val="16"/>
  </w:num>
  <w:num w:numId="23">
    <w:abstractNumId w:val="10"/>
  </w:num>
  <w:num w:numId="24">
    <w:abstractNumId w:val="17"/>
  </w:num>
  <w:num w:numId="25">
    <w:abstractNumId w:val="11"/>
  </w:num>
  <w:num w:numId="26">
    <w:abstractNumId w:val="22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8D"/>
    <w:rsid w:val="0000768A"/>
    <w:rsid w:val="00117503"/>
    <w:rsid w:val="00193197"/>
    <w:rsid w:val="00194DF6"/>
    <w:rsid w:val="0020127B"/>
    <w:rsid w:val="002940CF"/>
    <w:rsid w:val="002F0E86"/>
    <w:rsid w:val="002F0FD1"/>
    <w:rsid w:val="002F1253"/>
    <w:rsid w:val="00307376"/>
    <w:rsid w:val="00354E2B"/>
    <w:rsid w:val="003A6B63"/>
    <w:rsid w:val="00465544"/>
    <w:rsid w:val="004E0086"/>
    <w:rsid w:val="004E1AED"/>
    <w:rsid w:val="005C12A5"/>
    <w:rsid w:val="006041D4"/>
    <w:rsid w:val="006072BC"/>
    <w:rsid w:val="0063705B"/>
    <w:rsid w:val="0067757A"/>
    <w:rsid w:val="006A0157"/>
    <w:rsid w:val="006C0A48"/>
    <w:rsid w:val="006F319C"/>
    <w:rsid w:val="00773337"/>
    <w:rsid w:val="007754F3"/>
    <w:rsid w:val="00790E5D"/>
    <w:rsid w:val="008F555E"/>
    <w:rsid w:val="00920745"/>
    <w:rsid w:val="00926725"/>
    <w:rsid w:val="00944673"/>
    <w:rsid w:val="00A00FAA"/>
    <w:rsid w:val="00A1310C"/>
    <w:rsid w:val="00A60DD6"/>
    <w:rsid w:val="00A64507"/>
    <w:rsid w:val="00AB63B0"/>
    <w:rsid w:val="00B5080D"/>
    <w:rsid w:val="00C04BFE"/>
    <w:rsid w:val="00C7598D"/>
    <w:rsid w:val="00D15B18"/>
    <w:rsid w:val="00D47A97"/>
    <w:rsid w:val="00D6352A"/>
    <w:rsid w:val="00D840C7"/>
    <w:rsid w:val="00DC2B65"/>
    <w:rsid w:val="00DD0614"/>
    <w:rsid w:val="00ED2D06"/>
    <w:rsid w:val="00F27AFA"/>
    <w:rsid w:val="00F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D669"/>
  <w15:docId w15:val="{09EAE05D-2831-42BA-A9FE-6562F12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  <w:style w:type="paragraph" w:styleId="Prrafodelista">
    <w:name w:val="List Paragraph"/>
    <w:basedOn w:val="Normal"/>
    <w:uiPriority w:val="34"/>
    <w:unhideWhenUsed/>
    <w:qFormat/>
    <w:rsid w:val="00F27A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4673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8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7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1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7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1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lar.google.es/scholar?hl=es&amp;as_sdt=0%2C5&amp;q=manual+de+normalizacion+de+documentos+administrativos&amp;bt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a.gorosito@colegioprovidencialaserena.c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Plantillas\Dise&#241;o%20con%20bandas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F6127-DE20-4366-8598-635564D4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 (en blanco).dotx</Template>
  <TotalTime>5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kcrisgames@outlook.com</cp:lastModifiedBy>
  <cp:revision>8</cp:revision>
  <cp:lastPrinted>2020-03-22T22:05:00Z</cp:lastPrinted>
  <dcterms:created xsi:type="dcterms:W3CDTF">2020-03-25T17:58:00Z</dcterms:created>
  <dcterms:modified xsi:type="dcterms:W3CDTF">2020-06-03T18:16:00Z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